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0" w:rsidRPr="00533A15" w:rsidRDefault="00D242D0" w:rsidP="00D242D0">
      <w:pPr>
        <w:jc w:val="center"/>
        <w:rPr>
          <w:b/>
          <w:color w:val="FF0000"/>
          <w:u w:val="single"/>
        </w:rPr>
      </w:pPr>
    </w:p>
    <w:p w:rsidR="00D242D0" w:rsidRPr="00533A15" w:rsidRDefault="00D242D0" w:rsidP="00D242D0">
      <w:pPr>
        <w:jc w:val="center"/>
        <w:rPr>
          <w:b/>
          <w:color w:val="FF0000"/>
          <w:u w:val="single"/>
        </w:rPr>
      </w:pPr>
    </w:p>
    <w:p w:rsidR="00F81EC4" w:rsidRPr="009432C0" w:rsidRDefault="00F81EC4" w:rsidP="00F81EC4">
      <w:pPr>
        <w:jc w:val="center"/>
        <w:rPr>
          <w:b/>
          <w:color w:val="FF0000"/>
          <w:u w:val="single"/>
        </w:rPr>
      </w:pPr>
      <w:r w:rsidRPr="009432C0">
        <w:rPr>
          <w:b/>
          <w:color w:val="FF0000"/>
          <w:u w:val="single"/>
        </w:rPr>
        <w:t>ÖZEL</w:t>
      </w:r>
    </w:p>
    <w:p w:rsidR="00F81EC4" w:rsidRPr="009432C0" w:rsidRDefault="00F81EC4" w:rsidP="00F81EC4">
      <w:pPr>
        <w:rPr>
          <w:b/>
          <w:color w:val="FF0000"/>
          <w:u w:val="single"/>
        </w:rPr>
      </w:pPr>
    </w:p>
    <w:p w:rsidR="00F81EC4" w:rsidRPr="009432C0" w:rsidRDefault="00F81EC4" w:rsidP="00F81EC4">
      <w:pPr>
        <w:jc w:val="center"/>
        <w:rPr>
          <w:b/>
          <w:color w:val="000000"/>
        </w:rPr>
      </w:pPr>
      <w:r w:rsidRPr="009432C0">
        <w:rPr>
          <w:b/>
          <w:color w:val="000000"/>
        </w:rPr>
        <w:t>T.C.</w:t>
      </w:r>
    </w:p>
    <w:p w:rsidR="00F81EC4" w:rsidRPr="009432C0" w:rsidRDefault="00F81EC4" w:rsidP="00F81EC4">
      <w:pPr>
        <w:jc w:val="center"/>
        <w:rPr>
          <w:b/>
          <w:color w:val="000000"/>
        </w:rPr>
      </w:pPr>
      <w:r w:rsidRPr="009432C0">
        <w:rPr>
          <w:b/>
          <w:color w:val="000000"/>
        </w:rPr>
        <w:t>İSTANBUL VALİLİĞİ</w:t>
      </w:r>
    </w:p>
    <w:p w:rsidR="00F81EC4" w:rsidRDefault="00F81EC4" w:rsidP="00F81EC4">
      <w:pPr>
        <w:jc w:val="center"/>
        <w:rPr>
          <w:b/>
          <w:color w:val="000000"/>
        </w:rPr>
      </w:pPr>
      <w:r w:rsidRPr="009432C0">
        <w:rPr>
          <w:b/>
          <w:color w:val="000000"/>
        </w:rPr>
        <w:t>İl Millî Eğitim Müdürlüğü</w:t>
      </w:r>
    </w:p>
    <w:p w:rsidR="00F81EC4" w:rsidRDefault="00F81EC4" w:rsidP="00F81EC4">
      <w:pPr>
        <w:jc w:val="center"/>
        <w:rPr>
          <w:b/>
          <w:color w:val="000000"/>
        </w:rPr>
      </w:pPr>
    </w:p>
    <w:p w:rsidR="00F81EC4" w:rsidRPr="009432C0" w:rsidRDefault="00F81EC4" w:rsidP="00F81EC4">
      <w:pPr>
        <w:jc w:val="center"/>
        <w:rPr>
          <w:b/>
          <w:color w:val="000000"/>
        </w:rPr>
      </w:pPr>
    </w:p>
    <w:p w:rsidR="00F81EC4" w:rsidRPr="009432C0" w:rsidRDefault="00F81EC4" w:rsidP="00F81EC4">
      <w:pPr>
        <w:tabs>
          <w:tab w:val="left" w:pos="567"/>
        </w:tabs>
        <w:jc w:val="both"/>
        <w:rPr>
          <w:color w:val="000000"/>
        </w:rPr>
      </w:pPr>
      <w:r w:rsidRPr="009432C0">
        <w:rPr>
          <w:b/>
          <w:color w:val="000000"/>
        </w:rPr>
        <w:t xml:space="preserve">Sayı  </w:t>
      </w:r>
      <w:r w:rsidRPr="009432C0">
        <w:rPr>
          <w:b/>
          <w:color w:val="000000"/>
        </w:rPr>
        <w:tab/>
        <w:t>:</w:t>
      </w:r>
      <w:r w:rsidRPr="009432C0">
        <w:rPr>
          <w:color w:val="000000"/>
        </w:rPr>
        <w:t>99726996.663.07/</w:t>
      </w:r>
      <w:r w:rsidRPr="009432C0">
        <w:rPr>
          <w:b/>
          <w:color w:val="000000"/>
        </w:rPr>
        <w:t>E.</w:t>
      </w:r>
      <w:r w:rsidRPr="009432C0">
        <w:rPr>
          <w:color w:val="000000"/>
        </w:rPr>
        <w:t xml:space="preserve">                                                                                    </w:t>
      </w:r>
    </w:p>
    <w:p w:rsidR="00F81EC4" w:rsidRPr="009432C0" w:rsidRDefault="00F81EC4" w:rsidP="00A03359">
      <w:pPr>
        <w:tabs>
          <w:tab w:val="left" w:pos="567"/>
        </w:tabs>
        <w:jc w:val="both"/>
        <w:rPr>
          <w:color w:val="000000"/>
        </w:rPr>
      </w:pPr>
      <w:r w:rsidRPr="009432C0">
        <w:rPr>
          <w:b/>
          <w:color w:val="000000"/>
        </w:rPr>
        <w:t xml:space="preserve">Konu: </w:t>
      </w:r>
      <w:r w:rsidR="00A03359">
        <w:rPr>
          <w:shd w:val="clear" w:color="auto" w:fill="FFFFFF"/>
        </w:rPr>
        <w:t>Ek Süre Talebi</w:t>
      </w:r>
    </w:p>
    <w:p w:rsidR="00F81EC4" w:rsidRPr="009432C0" w:rsidRDefault="00F81EC4" w:rsidP="00F81EC4">
      <w:pPr>
        <w:jc w:val="both"/>
        <w:rPr>
          <w:color w:val="000000"/>
        </w:rPr>
      </w:pPr>
    </w:p>
    <w:p w:rsidR="00F81EC4" w:rsidRPr="009432C0" w:rsidRDefault="00F81EC4" w:rsidP="00F81EC4">
      <w:pPr>
        <w:tabs>
          <w:tab w:val="left" w:pos="540"/>
        </w:tabs>
        <w:jc w:val="center"/>
        <w:rPr>
          <w:b/>
        </w:rPr>
      </w:pPr>
      <w:r w:rsidRPr="009432C0">
        <w:rPr>
          <w:b/>
        </w:rPr>
        <w:t>İL MİLLÎ EĞİTİM MÜDÜRLÜĞÜNE</w:t>
      </w:r>
    </w:p>
    <w:p w:rsidR="00F81EC4" w:rsidRPr="009432C0" w:rsidRDefault="00F81EC4" w:rsidP="00F81EC4">
      <w:pPr>
        <w:ind w:left="284" w:firstLine="424"/>
        <w:jc w:val="both"/>
        <w:rPr>
          <w:b/>
        </w:rPr>
      </w:pPr>
    </w:p>
    <w:p w:rsidR="00F81EC4" w:rsidRPr="009432C0" w:rsidRDefault="00F81EC4" w:rsidP="00A03359">
      <w:pPr>
        <w:spacing w:line="0" w:lineRule="atLeast"/>
        <w:ind w:left="993" w:hanging="993"/>
        <w:jc w:val="both"/>
      </w:pPr>
      <w:r w:rsidRPr="009432C0">
        <w:rPr>
          <w:b/>
          <w:color w:val="000000"/>
        </w:rPr>
        <w:t>İlgi:</w:t>
      </w:r>
      <w:r w:rsidRPr="009432C0">
        <w:rPr>
          <w:b/>
        </w:rPr>
        <w:t xml:space="preserve"> :</w:t>
      </w:r>
      <w:r w:rsidRPr="009432C0">
        <w:rPr>
          <w:color w:val="000000"/>
        </w:rPr>
        <w:t xml:space="preserve"> a) </w:t>
      </w:r>
      <w:r w:rsidR="00ED5399">
        <w:t>Valilik Makamının ../..</w:t>
      </w:r>
      <w:r w:rsidR="00A03359">
        <w:t xml:space="preserve">/2018 tarih ve 663.07/ </w:t>
      </w:r>
      <w:r w:rsidR="009739D0">
        <w:t>……</w:t>
      </w:r>
      <w:r w:rsidR="00A03359">
        <w:t xml:space="preserve"> </w:t>
      </w:r>
      <w:r w:rsidRPr="009432C0">
        <w:t xml:space="preserve"> sayılı </w:t>
      </w:r>
      <w:r w:rsidR="00A03359">
        <w:t>ön inceleme                 olurları</w:t>
      </w:r>
    </w:p>
    <w:p w:rsidR="00F81EC4" w:rsidRDefault="00F81EC4" w:rsidP="00F81EC4">
      <w:pPr>
        <w:spacing w:line="0" w:lineRule="atLeast"/>
        <w:jc w:val="both"/>
        <w:rPr>
          <w:color w:val="000000"/>
        </w:rPr>
      </w:pPr>
      <w:r w:rsidRPr="009432C0">
        <w:t xml:space="preserve">           </w:t>
      </w:r>
      <w:r w:rsidR="00A03359">
        <w:t xml:space="preserve">b)İstanbul Anadolu Cumhuriyet Başsavcılığı Memur Suçları Bürosunun 07.05.2018 tarih ve </w:t>
      </w:r>
      <w:r w:rsidR="009739D0">
        <w:t>…….</w:t>
      </w:r>
      <w:r w:rsidR="00A03359">
        <w:t xml:space="preserve"> sayılı yazıları.</w:t>
      </w:r>
    </w:p>
    <w:p w:rsidR="00F81EC4" w:rsidRPr="009432C0" w:rsidRDefault="00F81EC4" w:rsidP="00F81EC4">
      <w:pPr>
        <w:spacing w:line="0" w:lineRule="atLeast"/>
        <w:jc w:val="both"/>
        <w:rPr>
          <w:color w:val="000000"/>
        </w:rPr>
      </w:pPr>
    </w:p>
    <w:p w:rsidR="00A03359" w:rsidRDefault="00A03359" w:rsidP="00F81EC4">
      <w:pPr>
        <w:jc w:val="both"/>
        <w:rPr>
          <w:color w:val="000000"/>
        </w:rPr>
      </w:pPr>
      <w:r>
        <w:rPr>
          <w:color w:val="000000"/>
        </w:rPr>
        <w:t xml:space="preserve">         Valilik Makamının ilgi (a) olurları gereğince İlimiz </w:t>
      </w:r>
      <w:r w:rsidR="009739D0">
        <w:rPr>
          <w:color w:val="000000"/>
        </w:rPr>
        <w:t>….</w:t>
      </w:r>
      <w:r>
        <w:rPr>
          <w:color w:val="000000"/>
        </w:rPr>
        <w:t xml:space="preserve"> İlçe Milli  Eğitim Müdürü </w:t>
      </w:r>
      <w:r w:rsidR="009739D0">
        <w:rPr>
          <w:color w:val="000000"/>
        </w:rPr>
        <w:t>……</w:t>
      </w:r>
      <w:r>
        <w:rPr>
          <w:color w:val="000000"/>
        </w:rPr>
        <w:t xml:space="preserve"> ve </w:t>
      </w:r>
      <w:r w:rsidR="009739D0">
        <w:rPr>
          <w:color w:val="000000"/>
        </w:rPr>
        <w:t>……</w:t>
      </w:r>
      <w:r>
        <w:rPr>
          <w:color w:val="000000"/>
        </w:rPr>
        <w:t xml:space="preserve">/Ortaokulu eski müdürü </w:t>
      </w:r>
      <w:r w:rsidR="009739D0">
        <w:rPr>
          <w:color w:val="000000"/>
        </w:rPr>
        <w:t>……</w:t>
      </w:r>
      <w:r>
        <w:rPr>
          <w:color w:val="000000"/>
        </w:rPr>
        <w:t xml:space="preserve"> </w:t>
      </w:r>
      <w:r w:rsidR="00F81EC4" w:rsidRPr="009432C0">
        <w:rPr>
          <w:color w:val="000000"/>
        </w:rPr>
        <w:t xml:space="preserve"> </w:t>
      </w:r>
      <w:r>
        <w:rPr>
          <w:color w:val="000000"/>
        </w:rPr>
        <w:t xml:space="preserve">ile yeni müdürü </w:t>
      </w:r>
      <w:r w:rsidR="009739D0">
        <w:rPr>
          <w:color w:val="000000"/>
        </w:rPr>
        <w:t>….</w:t>
      </w:r>
      <w:r>
        <w:rPr>
          <w:color w:val="000000"/>
        </w:rPr>
        <w:t xml:space="preserve">……hakkında ilgi </w:t>
      </w:r>
      <w:r w:rsidR="00B167BB">
        <w:rPr>
          <w:color w:val="000000"/>
        </w:rPr>
        <w:t xml:space="preserve"> </w:t>
      </w:r>
      <w:r w:rsidR="009739D0">
        <w:rPr>
          <w:color w:val="000000"/>
        </w:rPr>
        <w:t>…..</w:t>
      </w:r>
      <w:r w:rsidR="00B167BB">
        <w:rPr>
          <w:color w:val="000000"/>
        </w:rPr>
        <w:t xml:space="preserve"> </w:t>
      </w:r>
      <w:r w:rsidR="00B167BB">
        <w:t xml:space="preserve">Cumhuriyet Başsavcılığı Memur Suçları Bürosunun ilgi </w:t>
      </w:r>
      <w:r w:rsidR="00B167BB">
        <w:rPr>
          <w:color w:val="000000"/>
        </w:rPr>
        <w:t xml:space="preserve"> </w:t>
      </w:r>
      <w:r>
        <w:rPr>
          <w:color w:val="000000"/>
        </w:rPr>
        <w:t xml:space="preserve">(b) </w:t>
      </w:r>
      <w:r w:rsidR="00B167BB">
        <w:rPr>
          <w:color w:val="000000"/>
        </w:rPr>
        <w:t>yazılarında yer alan iddialarla ilgili 4483 Sayılı Memurlar ve Diğer kamu Görevlilerinin yargılanması hakkında Kanunun 2/1 ve 3/1  maddeleri gereğince ön inceleme yapılması gerektiği belirtilmiştir.</w:t>
      </w:r>
    </w:p>
    <w:p w:rsidR="00A03359" w:rsidRDefault="00A03359" w:rsidP="00F81EC4">
      <w:pPr>
        <w:jc w:val="both"/>
        <w:rPr>
          <w:color w:val="000000"/>
        </w:rPr>
      </w:pPr>
    </w:p>
    <w:p w:rsidR="005A10D5" w:rsidRPr="00533A15" w:rsidRDefault="00B167BB" w:rsidP="00F81EC4">
      <w:pPr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İlgi (b) yazı ekinde yer</w:t>
      </w:r>
      <w:r w:rsidR="00835012">
        <w:rPr>
          <w:color w:val="000000"/>
        </w:rPr>
        <w:t xml:space="preserve"> alan  iddialarla ilgili olarak</w:t>
      </w:r>
      <w:r w:rsidR="00F81EC4" w:rsidRPr="00F81EC4">
        <w:rPr>
          <w:color w:val="000000"/>
        </w:rPr>
        <w:t xml:space="preserve">; </w:t>
      </w:r>
      <w:r w:rsidR="00F81EC4">
        <w:rPr>
          <w:color w:val="000000"/>
        </w:rPr>
        <w:t xml:space="preserve">Müfettişliğimiz tarafından </w:t>
      </w:r>
      <w:r w:rsidR="009739D0">
        <w:rPr>
          <w:color w:val="000000"/>
        </w:rPr>
        <w:t>…..</w:t>
      </w:r>
      <w:r w:rsidR="00F81EC4" w:rsidRPr="00F81EC4">
        <w:rPr>
          <w:color w:val="000000"/>
        </w:rPr>
        <w:t xml:space="preserve"> </w:t>
      </w:r>
      <w:r w:rsidR="00F81EC4" w:rsidRPr="00F81EC4">
        <w:t xml:space="preserve">İl </w:t>
      </w:r>
      <w:r w:rsidR="00835012">
        <w:t xml:space="preserve"> Millî Eğitim Müdürlüğü ve </w:t>
      </w:r>
      <w:r w:rsidR="009739D0">
        <w:t>…….</w:t>
      </w:r>
      <w:r w:rsidR="00835012">
        <w:t xml:space="preserve"> </w:t>
      </w:r>
      <w:r w:rsidR="00F81EC4" w:rsidRPr="00F81EC4">
        <w:t xml:space="preserve"> İlçe Millî Eğitim Müdürlüğü</w:t>
      </w:r>
      <w:r w:rsidR="00F81EC4">
        <w:t>’nden bilgi/belge talebinde bulu</w:t>
      </w:r>
      <w:r w:rsidR="00835012">
        <w:t>nulmasına, ö</w:t>
      </w:r>
      <w:r w:rsidR="005A10D5" w:rsidRPr="00533A15">
        <w:rPr>
          <w:color w:val="000000"/>
        </w:rPr>
        <w:t>n inceleme görevi verildiğ</w:t>
      </w:r>
      <w:r w:rsidR="00F81EC4">
        <w:rPr>
          <w:color w:val="000000"/>
        </w:rPr>
        <w:t>i tarihi dikkate alındığında söz konusu belgelerin elde edilmesi</w:t>
      </w:r>
      <w:r w:rsidR="00533A15" w:rsidRPr="00533A15">
        <w:t>;</w:t>
      </w:r>
      <w:r w:rsidR="005A10D5" w:rsidRPr="00533A15">
        <w:rPr>
          <w:color w:val="000000"/>
        </w:rPr>
        <w:t xml:space="preserve">  ifadesine </w:t>
      </w:r>
      <w:r w:rsidR="00533A15" w:rsidRPr="00533A15">
        <w:rPr>
          <w:color w:val="000000"/>
        </w:rPr>
        <w:t>başvurulacak</w:t>
      </w:r>
      <w:r w:rsidR="00835012">
        <w:rPr>
          <w:color w:val="000000"/>
        </w:rPr>
        <w:t xml:space="preserve"> kişilerin sayısının fazla olması, iddia konularının ve itham edilenlerin sayısının fazla olması </w:t>
      </w:r>
      <w:r w:rsidR="008F3638">
        <w:rPr>
          <w:color w:val="000000"/>
        </w:rPr>
        <w:t>nedeniyle</w:t>
      </w:r>
      <w:r w:rsidR="005A10D5" w:rsidRPr="00533A15">
        <w:rPr>
          <w:color w:val="000000"/>
        </w:rPr>
        <w:t xml:space="preserve"> görevi</w:t>
      </w:r>
      <w:r w:rsidR="00835012">
        <w:rPr>
          <w:color w:val="000000"/>
        </w:rPr>
        <w:t xml:space="preserve">n 30 gün tamamlanamayacağı </w:t>
      </w:r>
      <w:r w:rsidR="005A10D5" w:rsidRPr="00533A15">
        <w:rPr>
          <w:color w:val="000000"/>
        </w:rPr>
        <w:t>söz konusu olduğundan</w:t>
      </w:r>
      <w:r w:rsidR="00533A15" w:rsidRPr="00533A15">
        <w:rPr>
          <w:color w:val="000000"/>
        </w:rPr>
        <w:t xml:space="preserve"> ilgi (a-b) Ön İnceleme için Memurlar ve Diğer Kamu Görevlilerinin Yargılanması Hakkında Kanun’un 7. Maddesi gereği onbeş gün ek süre verilmesi konusunda </w:t>
      </w:r>
      <w:r w:rsidR="00533A15" w:rsidRPr="00533A15">
        <w:t>gereğini</w:t>
      </w:r>
      <w:r w:rsidR="005A10D5" w:rsidRPr="00533A15">
        <w:t xml:space="preserve"> arz </w:t>
      </w:r>
      <w:r w:rsidR="005A10D5" w:rsidRPr="00533A15">
        <w:rPr>
          <w:color w:val="000000"/>
        </w:rPr>
        <w:t>ederiz.</w:t>
      </w:r>
    </w:p>
    <w:p w:rsidR="008F3638" w:rsidRDefault="008F3638" w:rsidP="005A10D5">
      <w:pPr>
        <w:jc w:val="both"/>
      </w:pPr>
    </w:p>
    <w:p w:rsidR="00835012" w:rsidRPr="00533A15" w:rsidRDefault="00835012" w:rsidP="005A10D5">
      <w:pPr>
        <w:jc w:val="both"/>
      </w:pPr>
    </w:p>
    <w:p w:rsidR="005A10D5" w:rsidRPr="00533A15" w:rsidRDefault="005A10D5" w:rsidP="005A10D5">
      <w:pPr>
        <w:jc w:val="both"/>
      </w:pPr>
    </w:p>
    <w:p w:rsidR="00835012" w:rsidRDefault="00835012" w:rsidP="00835012">
      <w:pPr>
        <w:tabs>
          <w:tab w:val="left" w:pos="540"/>
        </w:tabs>
        <w:ind w:left="2835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0D5" w:rsidRPr="00533A15" w:rsidRDefault="009739D0" w:rsidP="00835012">
      <w:pPr>
        <w:tabs>
          <w:tab w:val="left" w:pos="540"/>
        </w:tabs>
        <w:ind w:left="2835"/>
        <w:outlineLvl w:val="0"/>
      </w:pPr>
      <w:r>
        <w:t>………</w:t>
      </w:r>
      <w:r w:rsidR="00835012">
        <w:t xml:space="preserve"> </w:t>
      </w:r>
      <w:r w:rsidR="00835012">
        <w:tab/>
        <w:t xml:space="preserve"> </w:t>
      </w:r>
      <w:r w:rsidR="00003B1E">
        <w:t xml:space="preserve">   </w:t>
      </w:r>
      <w:r w:rsidR="00835012">
        <w:t xml:space="preserve">             </w:t>
      </w:r>
      <w:r>
        <w:tab/>
      </w:r>
      <w:r>
        <w:tab/>
      </w:r>
      <w:r w:rsidR="00835012">
        <w:t xml:space="preserve"> </w:t>
      </w:r>
      <w:r>
        <w:rPr>
          <w:color w:val="000000"/>
        </w:rPr>
        <w:t>……</w:t>
      </w:r>
      <w:r w:rsidR="00835012">
        <w:t xml:space="preserve">                     </w:t>
      </w:r>
      <w:r w:rsidR="00003B1E">
        <w:t xml:space="preserve">   </w:t>
      </w:r>
      <w:r w:rsidR="00835012">
        <w:t xml:space="preserve">                                                                                                                                     </w:t>
      </w:r>
      <w:r w:rsidR="00003B1E" w:rsidRPr="00533A15">
        <w:t>Maarif Müfettişi</w:t>
      </w:r>
      <w:r w:rsidR="00F81EC4">
        <w:tab/>
      </w:r>
      <w:r w:rsidR="00F81EC4">
        <w:tab/>
      </w:r>
      <w:r w:rsidR="00835012">
        <w:t xml:space="preserve">       </w:t>
      </w:r>
      <w:r w:rsidR="005A10D5" w:rsidRPr="00533A15">
        <w:t>Maa</w:t>
      </w:r>
      <w:r w:rsidR="00F81EC4">
        <w:t>rif Müfettişi</w:t>
      </w:r>
      <w:r w:rsidR="00F81EC4">
        <w:tab/>
        <w:t xml:space="preserve">                 </w:t>
      </w:r>
    </w:p>
    <w:p w:rsidR="005A10D5" w:rsidRPr="00533A15" w:rsidRDefault="005A10D5" w:rsidP="005A10D5">
      <w:pPr>
        <w:tabs>
          <w:tab w:val="left" w:pos="540"/>
        </w:tabs>
        <w:jc w:val="both"/>
      </w:pPr>
    </w:p>
    <w:p w:rsidR="005A10D5" w:rsidRPr="00533A15" w:rsidRDefault="005A10D5" w:rsidP="005A10D5">
      <w:pPr>
        <w:tabs>
          <w:tab w:val="left" w:pos="540"/>
        </w:tabs>
        <w:jc w:val="both"/>
      </w:pPr>
    </w:p>
    <w:p w:rsidR="005A10D5" w:rsidRPr="00533A15" w:rsidRDefault="005A10D5" w:rsidP="005A10D5">
      <w:pPr>
        <w:tabs>
          <w:tab w:val="left" w:pos="540"/>
        </w:tabs>
        <w:jc w:val="both"/>
      </w:pPr>
    </w:p>
    <w:p w:rsidR="005A10D5" w:rsidRPr="00533A15" w:rsidRDefault="005A10D5" w:rsidP="005A10D5">
      <w:pPr>
        <w:pStyle w:val="GvdeMetni2"/>
        <w:jc w:val="center"/>
        <w:rPr>
          <w:b/>
          <w:bCs/>
          <w:color w:val="FF0000"/>
          <w:u w:val="single"/>
        </w:rPr>
      </w:pPr>
      <w:r w:rsidRPr="00533A15">
        <w:rPr>
          <w:b/>
          <w:bCs/>
          <w:color w:val="FF0000"/>
          <w:u w:val="single"/>
        </w:rPr>
        <w:t>ÖZEL</w:t>
      </w:r>
    </w:p>
    <w:p w:rsidR="00924236" w:rsidRPr="00533A15" w:rsidRDefault="00924236" w:rsidP="005A10D5">
      <w:pPr>
        <w:jc w:val="center"/>
        <w:rPr>
          <w:b/>
          <w:color w:val="FF0000"/>
          <w:u w:val="single"/>
        </w:rPr>
      </w:pPr>
      <w:bookmarkStart w:id="0" w:name="_GoBack"/>
      <w:bookmarkEnd w:id="0"/>
    </w:p>
    <w:sectPr w:rsidR="00924236" w:rsidRPr="00533A15" w:rsidSect="00223B5C">
      <w:footerReference w:type="default" r:id="rId8"/>
      <w:pgSz w:w="11905" w:h="16837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45" w:rsidRDefault="00FF3D45">
      <w:r>
        <w:separator/>
      </w:r>
    </w:p>
  </w:endnote>
  <w:endnote w:type="continuationSeparator" w:id="0">
    <w:p w:rsidR="00FF3D45" w:rsidRDefault="00FF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9" w:rsidRPr="00F81EC4" w:rsidRDefault="005E4449">
    <w:pPr>
      <w:pStyle w:val="Altbilgi"/>
      <w:rPr>
        <w:sz w:val="16"/>
        <w:szCs w:val="16"/>
      </w:rPr>
    </w:pPr>
    <w:r>
      <w:tab/>
    </w:r>
    <w:r>
      <w:tab/>
    </w:r>
    <w:r w:rsidRPr="00F81EC4">
      <w:rPr>
        <w:sz w:val="16"/>
        <w:szCs w:val="16"/>
      </w:rPr>
      <w:t xml:space="preserve">Sayfa </w:t>
    </w:r>
    <w:r w:rsidRPr="00F81EC4">
      <w:rPr>
        <w:sz w:val="16"/>
        <w:szCs w:val="16"/>
      </w:rPr>
      <w:fldChar w:fldCharType="begin"/>
    </w:r>
    <w:r w:rsidRPr="00F81EC4">
      <w:rPr>
        <w:sz w:val="16"/>
        <w:szCs w:val="16"/>
      </w:rPr>
      <w:instrText xml:space="preserve"> PAGE </w:instrText>
    </w:r>
    <w:r w:rsidRPr="00F81EC4">
      <w:rPr>
        <w:sz w:val="16"/>
        <w:szCs w:val="16"/>
      </w:rPr>
      <w:fldChar w:fldCharType="separate"/>
    </w:r>
    <w:r w:rsidR="00FF3D45">
      <w:rPr>
        <w:noProof/>
        <w:sz w:val="16"/>
        <w:szCs w:val="16"/>
      </w:rPr>
      <w:t>1</w:t>
    </w:r>
    <w:r w:rsidRPr="00F81EC4">
      <w:rPr>
        <w:sz w:val="16"/>
        <w:szCs w:val="16"/>
      </w:rPr>
      <w:fldChar w:fldCharType="end"/>
    </w:r>
    <w:r w:rsidRPr="00F81EC4">
      <w:rPr>
        <w:sz w:val="16"/>
        <w:szCs w:val="16"/>
      </w:rPr>
      <w:t xml:space="preserve"> / </w:t>
    </w:r>
    <w:r w:rsidRPr="00F81EC4">
      <w:rPr>
        <w:sz w:val="16"/>
        <w:szCs w:val="16"/>
      </w:rPr>
      <w:fldChar w:fldCharType="begin"/>
    </w:r>
    <w:r w:rsidRPr="00F81EC4">
      <w:rPr>
        <w:sz w:val="16"/>
        <w:szCs w:val="16"/>
      </w:rPr>
      <w:instrText xml:space="preserve"> NUMPAGES \*Arabic </w:instrText>
    </w:r>
    <w:r w:rsidRPr="00F81EC4">
      <w:rPr>
        <w:sz w:val="16"/>
        <w:szCs w:val="16"/>
      </w:rPr>
      <w:fldChar w:fldCharType="separate"/>
    </w:r>
    <w:r w:rsidR="00FF3D45">
      <w:rPr>
        <w:noProof/>
        <w:sz w:val="16"/>
        <w:szCs w:val="16"/>
      </w:rPr>
      <w:t>1</w:t>
    </w:r>
    <w:r w:rsidRPr="00F81EC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45" w:rsidRDefault="00FF3D45">
      <w:r>
        <w:separator/>
      </w:r>
    </w:p>
  </w:footnote>
  <w:footnote w:type="continuationSeparator" w:id="0">
    <w:p w:rsidR="00FF3D45" w:rsidRDefault="00FF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1065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>
    <w:nsid w:val="175B36D2"/>
    <w:multiLevelType w:val="hybridMultilevel"/>
    <w:tmpl w:val="86D4D54A"/>
    <w:lvl w:ilvl="0" w:tplc="684C89B6">
      <w:start w:val="1"/>
      <w:numFmt w:val="upperLetter"/>
      <w:lvlText w:val="%1-"/>
      <w:lvlJc w:val="left"/>
      <w:pPr>
        <w:ind w:left="9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</w:lvl>
    <w:lvl w:ilvl="3" w:tplc="041F000F" w:tentative="1">
      <w:start w:val="1"/>
      <w:numFmt w:val="decimal"/>
      <w:lvlText w:val="%4."/>
      <w:lvlJc w:val="left"/>
      <w:pPr>
        <w:ind w:left="3146" w:hanging="360"/>
      </w:p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</w:lvl>
    <w:lvl w:ilvl="6" w:tplc="041F000F" w:tentative="1">
      <w:start w:val="1"/>
      <w:numFmt w:val="decimal"/>
      <w:lvlText w:val="%7."/>
      <w:lvlJc w:val="left"/>
      <w:pPr>
        <w:ind w:left="5306" w:hanging="360"/>
      </w:p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>
    <w:nsid w:val="2BF1717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8">
    <w:nsid w:val="376F5E6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9">
    <w:nsid w:val="4E817E1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0">
    <w:nsid w:val="52CD512C"/>
    <w:multiLevelType w:val="hybridMultilevel"/>
    <w:tmpl w:val="788ACA72"/>
    <w:lvl w:ilvl="0" w:tplc="0E5C3B8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7255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2">
    <w:nsid w:val="782746D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3">
    <w:nsid w:val="7E490916"/>
    <w:multiLevelType w:val="hybridMultilevel"/>
    <w:tmpl w:val="97EA5724"/>
    <w:lvl w:ilvl="0" w:tplc="8974AE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F08D5"/>
    <w:multiLevelType w:val="hybridMultilevel"/>
    <w:tmpl w:val="042C497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BE"/>
    <w:rsid w:val="00003B1E"/>
    <w:rsid w:val="00014708"/>
    <w:rsid w:val="0002215D"/>
    <w:rsid w:val="00045460"/>
    <w:rsid w:val="000456C2"/>
    <w:rsid w:val="00081169"/>
    <w:rsid w:val="000907FE"/>
    <w:rsid w:val="000D53FC"/>
    <w:rsid w:val="000E631B"/>
    <w:rsid w:val="001020BE"/>
    <w:rsid w:val="00104E25"/>
    <w:rsid w:val="0013450F"/>
    <w:rsid w:val="00142778"/>
    <w:rsid w:val="00144152"/>
    <w:rsid w:val="00154241"/>
    <w:rsid w:val="0018732C"/>
    <w:rsid w:val="0019151E"/>
    <w:rsid w:val="001A468C"/>
    <w:rsid w:val="001C558F"/>
    <w:rsid w:val="001E0644"/>
    <w:rsid w:val="001F2B3B"/>
    <w:rsid w:val="00223B5C"/>
    <w:rsid w:val="00251C09"/>
    <w:rsid w:val="00266EC5"/>
    <w:rsid w:val="00273554"/>
    <w:rsid w:val="00281824"/>
    <w:rsid w:val="00294BAA"/>
    <w:rsid w:val="002A7401"/>
    <w:rsid w:val="002B7678"/>
    <w:rsid w:val="002C2070"/>
    <w:rsid w:val="002D2338"/>
    <w:rsid w:val="002E26BA"/>
    <w:rsid w:val="002E6176"/>
    <w:rsid w:val="00303B13"/>
    <w:rsid w:val="003437FB"/>
    <w:rsid w:val="003655E4"/>
    <w:rsid w:val="00376668"/>
    <w:rsid w:val="003A11CA"/>
    <w:rsid w:val="003A1A82"/>
    <w:rsid w:val="003A75A9"/>
    <w:rsid w:val="003C2082"/>
    <w:rsid w:val="003D1B82"/>
    <w:rsid w:val="003E2043"/>
    <w:rsid w:val="003E3AFE"/>
    <w:rsid w:val="00407668"/>
    <w:rsid w:val="004344D9"/>
    <w:rsid w:val="00436F89"/>
    <w:rsid w:val="00467D7A"/>
    <w:rsid w:val="00497064"/>
    <w:rsid w:val="004A6800"/>
    <w:rsid w:val="004C4B19"/>
    <w:rsid w:val="004D7BAD"/>
    <w:rsid w:val="004F2AD0"/>
    <w:rsid w:val="005000DD"/>
    <w:rsid w:val="00504D16"/>
    <w:rsid w:val="00521992"/>
    <w:rsid w:val="00521EA2"/>
    <w:rsid w:val="00523696"/>
    <w:rsid w:val="00533A15"/>
    <w:rsid w:val="00534864"/>
    <w:rsid w:val="00552A4C"/>
    <w:rsid w:val="005823B0"/>
    <w:rsid w:val="00582C30"/>
    <w:rsid w:val="005830C4"/>
    <w:rsid w:val="005A10D5"/>
    <w:rsid w:val="005C6AB5"/>
    <w:rsid w:val="005E4449"/>
    <w:rsid w:val="005E63C6"/>
    <w:rsid w:val="00647BA8"/>
    <w:rsid w:val="006545B2"/>
    <w:rsid w:val="00661AFF"/>
    <w:rsid w:val="00667D57"/>
    <w:rsid w:val="00671ED8"/>
    <w:rsid w:val="006825F0"/>
    <w:rsid w:val="00682DCF"/>
    <w:rsid w:val="0069533E"/>
    <w:rsid w:val="006A6D24"/>
    <w:rsid w:val="006E3F7C"/>
    <w:rsid w:val="006F26CE"/>
    <w:rsid w:val="007004E7"/>
    <w:rsid w:val="00706C46"/>
    <w:rsid w:val="00715C76"/>
    <w:rsid w:val="00746F12"/>
    <w:rsid w:val="0076759E"/>
    <w:rsid w:val="00772624"/>
    <w:rsid w:val="0078406A"/>
    <w:rsid w:val="007860CC"/>
    <w:rsid w:val="007C6FCE"/>
    <w:rsid w:val="007D5B87"/>
    <w:rsid w:val="007E11BA"/>
    <w:rsid w:val="007E6536"/>
    <w:rsid w:val="008072D4"/>
    <w:rsid w:val="00820A30"/>
    <w:rsid w:val="00821878"/>
    <w:rsid w:val="0083167D"/>
    <w:rsid w:val="00835012"/>
    <w:rsid w:val="00841A2F"/>
    <w:rsid w:val="008447AE"/>
    <w:rsid w:val="008767EB"/>
    <w:rsid w:val="00876BC1"/>
    <w:rsid w:val="00893143"/>
    <w:rsid w:val="008A0702"/>
    <w:rsid w:val="008B231C"/>
    <w:rsid w:val="008E4AC3"/>
    <w:rsid w:val="008E6798"/>
    <w:rsid w:val="008F3638"/>
    <w:rsid w:val="00924236"/>
    <w:rsid w:val="00926CC2"/>
    <w:rsid w:val="00927D77"/>
    <w:rsid w:val="00936676"/>
    <w:rsid w:val="00937F34"/>
    <w:rsid w:val="009414DD"/>
    <w:rsid w:val="00945C5D"/>
    <w:rsid w:val="00955A2B"/>
    <w:rsid w:val="00966196"/>
    <w:rsid w:val="009739D0"/>
    <w:rsid w:val="00A03359"/>
    <w:rsid w:val="00A2083B"/>
    <w:rsid w:val="00A30017"/>
    <w:rsid w:val="00A3632C"/>
    <w:rsid w:val="00A408AA"/>
    <w:rsid w:val="00A470F3"/>
    <w:rsid w:val="00A57F7C"/>
    <w:rsid w:val="00A62654"/>
    <w:rsid w:val="00A628A1"/>
    <w:rsid w:val="00A928A2"/>
    <w:rsid w:val="00A94628"/>
    <w:rsid w:val="00AE02F2"/>
    <w:rsid w:val="00AE1FD2"/>
    <w:rsid w:val="00B167BB"/>
    <w:rsid w:val="00B25AF4"/>
    <w:rsid w:val="00B347AF"/>
    <w:rsid w:val="00B45F25"/>
    <w:rsid w:val="00B60788"/>
    <w:rsid w:val="00B7028D"/>
    <w:rsid w:val="00B90BAF"/>
    <w:rsid w:val="00BB7C6C"/>
    <w:rsid w:val="00BC0D26"/>
    <w:rsid w:val="00BC11EE"/>
    <w:rsid w:val="00C20FE2"/>
    <w:rsid w:val="00C27C1B"/>
    <w:rsid w:val="00C30E37"/>
    <w:rsid w:val="00C33B51"/>
    <w:rsid w:val="00C64DC7"/>
    <w:rsid w:val="00C71EF7"/>
    <w:rsid w:val="00C72317"/>
    <w:rsid w:val="00C81D99"/>
    <w:rsid w:val="00C84944"/>
    <w:rsid w:val="00C90D40"/>
    <w:rsid w:val="00C946B5"/>
    <w:rsid w:val="00C9478E"/>
    <w:rsid w:val="00CB0393"/>
    <w:rsid w:val="00CD0A1F"/>
    <w:rsid w:val="00CE4A38"/>
    <w:rsid w:val="00D242D0"/>
    <w:rsid w:val="00D3070B"/>
    <w:rsid w:val="00D41033"/>
    <w:rsid w:val="00D43962"/>
    <w:rsid w:val="00D524FF"/>
    <w:rsid w:val="00D60A5D"/>
    <w:rsid w:val="00D627F3"/>
    <w:rsid w:val="00D83E70"/>
    <w:rsid w:val="00DC2CF7"/>
    <w:rsid w:val="00DD56EE"/>
    <w:rsid w:val="00DE5772"/>
    <w:rsid w:val="00DF624A"/>
    <w:rsid w:val="00E2397C"/>
    <w:rsid w:val="00E35E52"/>
    <w:rsid w:val="00E6656E"/>
    <w:rsid w:val="00E92CD1"/>
    <w:rsid w:val="00EB2C0C"/>
    <w:rsid w:val="00EB2ED3"/>
    <w:rsid w:val="00EB54CE"/>
    <w:rsid w:val="00ED5399"/>
    <w:rsid w:val="00F10A32"/>
    <w:rsid w:val="00F10CBE"/>
    <w:rsid w:val="00F21327"/>
    <w:rsid w:val="00F3550F"/>
    <w:rsid w:val="00F52E54"/>
    <w:rsid w:val="00F61493"/>
    <w:rsid w:val="00F73505"/>
    <w:rsid w:val="00F748E0"/>
    <w:rsid w:val="00F81EC4"/>
    <w:rsid w:val="00FA688E"/>
    <w:rsid w:val="00FB1EAB"/>
    <w:rsid w:val="00FB6832"/>
    <w:rsid w:val="00FD3A45"/>
    <w:rsid w:val="00FF22E4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color w:val="000000"/>
    </w:rPr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il1">
    <w:name w:val="Stil1"/>
    <w:basedOn w:val="Balk2"/>
    <w:pPr>
      <w:tabs>
        <w:tab w:val="clear" w:pos="576"/>
      </w:tabs>
      <w:spacing w:before="0" w:after="0" w:line="360" w:lineRule="auto"/>
      <w:ind w:left="567" w:firstLine="0"/>
    </w:pPr>
    <w:rPr>
      <w:rFonts w:ascii="Times New Roman" w:hAnsi="Times New Roman"/>
      <w:color w:val="000000"/>
      <w:sz w:val="24"/>
    </w:rPr>
  </w:style>
  <w:style w:type="paragraph" w:customStyle="1" w:styleId="ListeNumaras51">
    <w:name w:val="Liste Numarası 51"/>
    <w:basedOn w:val="Normal"/>
    <w:pPr>
      <w:tabs>
        <w:tab w:val="num" w:pos="1492"/>
      </w:tabs>
      <w:ind w:left="1492" w:hanging="360"/>
    </w:pPr>
  </w:style>
  <w:style w:type="paragraph" w:customStyle="1" w:styleId="StilBalk4TimesNewRoman12nkSiyah">
    <w:name w:val="Stil Başlık 4 + Times New Roman 12 nk Siyah"/>
    <w:basedOn w:val="Balk4"/>
    <w:pPr>
      <w:tabs>
        <w:tab w:val="clear" w:pos="864"/>
      </w:tabs>
      <w:ind w:left="0" w:firstLine="567"/>
    </w:pPr>
    <w:rPr>
      <w:rFonts w:eastAsia="Arial" w:cs="Arial"/>
      <w:color w:val="000000"/>
      <w:sz w:val="24"/>
    </w:rPr>
  </w:style>
  <w:style w:type="paragraph" w:customStyle="1" w:styleId="StilBalk4TimesNewRomanKalnSiyahlksatr0cm">
    <w:name w:val="Stil Başlık 4 + Times New Roman Kalın Siyah İlk satır:  0 cm"/>
    <w:basedOn w:val="Balk1"/>
    <w:pPr>
      <w:tabs>
        <w:tab w:val="clear" w:pos="432"/>
      </w:tabs>
      <w:spacing w:line="360" w:lineRule="auto"/>
      <w:ind w:left="0" w:firstLine="680"/>
    </w:pPr>
    <w:rPr>
      <w:rFonts w:ascii="Times New Roman" w:eastAsia="Arial" w:hAnsi="Times New Roman" w:cs="HELVETICA"/>
      <w:color w:val="000000"/>
      <w:sz w:val="24"/>
      <w:szCs w:val="24"/>
    </w:rPr>
  </w:style>
  <w:style w:type="paragraph" w:customStyle="1" w:styleId="Stil6">
    <w:name w:val="Stil6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7">
    <w:name w:val="Stil7"/>
    <w:basedOn w:val="Normal"/>
    <w:pPr>
      <w:keepNext/>
      <w:spacing w:line="360" w:lineRule="auto"/>
      <w:ind w:firstLine="1134"/>
      <w:jc w:val="both"/>
    </w:pPr>
    <w:rPr>
      <w:b/>
      <w:bCs/>
      <w:color w:val="000000"/>
      <w:szCs w:val="20"/>
    </w:rPr>
  </w:style>
  <w:style w:type="paragraph" w:customStyle="1" w:styleId="Stil8">
    <w:name w:val="Stil8"/>
    <w:basedOn w:val="Balk1"/>
    <w:next w:val="Normal"/>
    <w:pPr>
      <w:tabs>
        <w:tab w:val="clear" w:pos="432"/>
      </w:tabs>
      <w:spacing w:line="120" w:lineRule="auto"/>
      <w:ind w:left="0" w:firstLine="0"/>
    </w:pPr>
    <w:rPr>
      <w:rFonts w:ascii="Times New Roman" w:eastAsia="Arial" w:hAnsi="Times New Roman" w:cs="HELVETICA"/>
      <w:color w:val="000000"/>
      <w:sz w:val="24"/>
      <w:szCs w:val="24"/>
    </w:rPr>
  </w:style>
  <w:style w:type="paragraph" w:customStyle="1" w:styleId="Stil9">
    <w:name w:val="Stil9"/>
    <w:basedOn w:val="StilBalk4TimesNewRomanKalnSiyahlksatr0cm"/>
  </w:style>
  <w:style w:type="paragraph" w:customStyle="1" w:styleId="Stil10">
    <w:name w:val="Stil10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rFonts w:eastAsia="Arial"/>
      <w:sz w:val="24"/>
      <w:szCs w:val="24"/>
    </w:rPr>
  </w:style>
  <w:style w:type="paragraph" w:customStyle="1" w:styleId="Stil11">
    <w:name w:val="Stil11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rFonts w:eastAsia="Arial"/>
      <w:sz w:val="24"/>
      <w:szCs w:val="24"/>
    </w:rPr>
  </w:style>
  <w:style w:type="paragraph" w:customStyle="1" w:styleId="Stil12">
    <w:name w:val="Stil12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3">
    <w:name w:val="Stil13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4">
    <w:name w:val="Stil14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5">
    <w:name w:val="Stil15"/>
    <w:basedOn w:val="StilBalk4TimesNewRomanKalnSiyahlksatr0cm"/>
  </w:style>
  <w:style w:type="paragraph" w:customStyle="1" w:styleId="StilBalk4TimesNewRomanKalnSiyahlksatr095cm">
    <w:name w:val="Stil Başlık 4 + Times New Roman Kalın Siyah İlk satır:  095 cm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color w:val="000000"/>
      <w:sz w:val="24"/>
      <w:szCs w:val="20"/>
    </w:rPr>
  </w:style>
  <w:style w:type="paragraph" w:customStyle="1" w:styleId="StilBalk4TimesNewRomanKalnSiyah">
    <w:name w:val="Stil Başlık 4 + Times New Roman Kalın Siyah"/>
    <w:basedOn w:val="StilBalk4TimesNewRomanKalnSiyahlksatr0cm"/>
    <w:pPr>
      <w:ind w:firstLine="567"/>
    </w:pPr>
  </w:style>
  <w:style w:type="paragraph" w:customStyle="1" w:styleId="StilBalk5TimesNewRomanSiyahlksatr125cm">
    <w:name w:val="Stil Başlık 5 + Times New Roman Siyah İlk satır:  125 cm"/>
    <w:basedOn w:val="Balk5"/>
    <w:pPr>
      <w:keepNext/>
      <w:tabs>
        <w:tab w:val="clear" w:pos="1008"/>
      </w:tabs>
      <w:spacing w:before="0" w:after="0" w:line="360" w:lineRule="auto"/>
      <w:ind w:left="0" w:firstLine="1134"/>
      <w:jc w:val="both"/>
    </w:pPr>
    <w:rPr>
      <w:i w:val="0"/>
      <w:iCs w:val="0"/>
      <w:color w:val="000000"/>
      <w:sz w:val="24"/>
      <w:szCs w:val="20"/>
    </w:rPr>
  </w:style>
  <w:style w:type="paragraph" w:styleId="T1">
    <w:name w:val="toc 1"/>
    <w:basedOn w:val="Normal"/>
    <w:next w:val="Normal"/>
    <w:pPr>
      <w:tabs>
        <w:tab w:val="right" w:leader="dot" w:pos="8494"/>
      </w:tabs>
      <w:spacing w:before="120" w:after="120"/>
      <w:ind w:firstLine="1134"/>
      <w:jc w:val="center"/>
    </w:pPr>
    <w:rPr>
      <w:rFonts w:eastAsia="Arial"/>
      <w:b/>
      <w:bCs/>
      <w:sz w:val="22"/>
      <w:szCs w:val="20"/>
    </w:rPr>
  </w:style>
  <w:style w:type="paragraph" w:customStyle="1" w:styleId="StilBalk112nktalikSiyah">
    <w:name w:val="Stil Başlık 1 + 12 nk İtalik Siyah"/>
    <w:basedOn w:val="Balk1"/>
    <w:pPr>
      <w:tabs>
        <w:tab w:val="clear" w:pos="432"/>
      </w:tabs>
      <w:spacing w:line="120" w:lineRule="auto"/>
      <w:ind w:left="284" w:firstLine="1134"/>
      <w:jc w:val="both"/>
    </w:pPr>
    <w:rPr>
      <w:iCs/>
      <w:color w:val="000000"/>
      <w:sz w:val="24"/>
      <w:szCs w:val="24"/>
    </w:rPr>
  </w:style>
  <w:style w:type="paragraph" w:customStyle="1" w:styleId="StilBalk1TimesNewRoman12nkSiyahOrtadanSol063">
    <w:name w:val="Stil Başlık 1 + Times New Roman 12 nk Siyah Ortadan Sol:  063..."/>
    <w:basedOn w:val="Balk2"/>
    <w:pPr>
      <w:tabs>
        <w:tab w:val="clear" w:pos="576"/>
      </w:tabs>
      <w:spacing w:before="0" w:after="0" w:line="360" w:lineRule="auto"/>
      <w:ind w:left="567" w:firstLine="0"/>
    </w:pPr>
    <w:rPr>
      <w:rFonts w:ascii="Times New Roman" w:hAnsi="Times New Roman" w:cs="Times New Roman"/>
      <w:i w:val="0"/>
      <w:color w:val="000000"/>
      <w:sz w:val="24"/>
      <w:szCs w:val="20"/>
    </w:rPr>
  </w:style>
  <w:style w:type="paragraph" w:customStyle="1" w:styleId="StilBalk1TimesNewRoman12nkSiyah">
    <w:name w:val="Stil Başlık 1 + Times New Roman 12 nk Siyah"/>
    <w:basedOn w:val="Balk2"/>
    <w:pPr>
      <w:tabs>
        <w:tab w:val="clear" w:pos="576"/>
      </w:tabs>
      <w:spacing w:after="280" w:line="360" w:lineRule="auto"/>
      <w:ind w:left="567" w:firstLine="0"/>
    </w:pPr>
    <w:rPr>
      <w:rFonts w:ascii="Times New Roman" w:hAnsi="Times New Roman"/>
      <w:i w:val="0"/>
      <w:color w:val="000000"/>
      <w:sz w:val="24"/>
    </w:rPr>
  </w:style>
  <w:style w:type="paragraph" w:customStyle="1" w:styleId="StilKalnSiyahSatraral15satr">
    <w:name w:val="Stil Kalın Siyah Satır aralığı:  1.5 satır"/>
    <w:basedOn w:val="Balk2"/>
    <w:next w:val="Balk2"/>
    <w:pPr>
      <w:tabs>
        <w:tab w:val="clear" w:pos="576"/>
      </w:tabs>
      <w:spacing w:after="0" w:line="360" w:lineRule="auto"/>
      <w:ind w:left="567" w:firstLine="0"/>
    </w:pPr>
    <w:rPr>
      <w:rFonts w:ascii="Times New Roman" w:hAnsi="Times New Roman"/>
      <w:bCs w:val="0"/>
      <w:i w:val="0"/>
      <w:color w:val="000000"/>
      <w:sz w:val="24"/>
      <w:szCs w:val="20"/>
    </w:rPr>
  </w:style>
  <w:style w:type="paragraph" w:customStyle="1" w:styleId="StilBalk3TimesNewRoman12nkSiyah">
    <w:name w:val="Stil Başlık 3 + Times New Roman 12 nk Siyah"/>
    <w:basedOn w:val="Balk3"/>
    <w:pPr>
      <w:tabs>
        <w:tab w:val="clear" w:pos="720"/>
      </w:tabs>
      <w:spacing w:after="0" w:line="360" w:lineRule="auto"/>
      <w:ind w:left="851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Balk3TimesNewRoman12nkKalnDeilSiyahSol">
    <w:name w:val="Stil Başlık 3 + Times New Roman 12 nk Kalın Değil Siyah Sol:  ..."/>
    <w:basedOn w:val="Balk4"/>
    <w:pPr>
      <w:tabs>
        <w:tab w:val="clear" w:pos="864"/>
      </w:tabs>
      <w:spacing w:after="280"/>
      <w:ind w:left="1134" w:firstLine="0"/>
    </w:pPr>
    <w:rPr>
      <w:bCs w:val="0"/>
      <w:color w:val="000000"/>
      <w:sz w:val="24"/>
      <w:szCs w:val="20"/>
    </w:rPr>
  </w:style>
  <w:style w:type="paragraph" w:customStyle="1" w:styleId="Stil2">
    <w:name w:val="Stil2"/>
    <w:basedOn w:val="Balk4"/>
    <w:next w:val="StilBalk3TimesNewRoman12nkSiyah"/>
    <w:pPr>
      <w:tabs>
        <w:tab w:val="clear" w:pos="864"/>
      </w:tabs>
      <w:spacing w:before="280" w:after="0"/>
      <w:ind w:left="1134" w:firstLine="0"/>
    </w:pPr>
    <w:rPr>
      <w:b w:val="0"/>
      <w:color w:val="FF6600"/>
    </w:rPr>
  </w:style>
  <w:style w:type="paragraph" w:customStyle="1" w:styleId="GvdeMetni21">
    <w:name w:val="Gövde Metni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araf">
    <w:name w:val="paraf"/>
    <w:basedOn w:val="Normal"/>
    <w:pPr>
      <w:spacing w:before="280" w:after="280"/>
    </w:pPr>
    <w:rPr>
      <w:lang w:eastAsia="hi-IN" w:bidi="hi-IN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76668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11B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11BA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706C46"/>
    <w:rPr>
      <w:sz w:val="24"/>
      <w:szCs w:val="24"/>
      <w:lang w:eastAsia="ar-SA"/>
    </w:rPr>
  </w:style>
  <w:style w:type="paragraph" w:styleId="GvdeMetni2">
    <w:name w:val="Body Text 2"/>
    <w:basedOn w:val="Normal"/>
    <w:link w:val="GvdeMetni2Char"/>
    <w:rsid w:val="003437FB"/>
    <w:pPr>
      <w:suppressAutoHyphens w:val="0"/>
      <w:spacing w:after="120" w:line="480" w:lineRule="auto"/>
    </w:pPr>
    <w:rPr>
      <w:lang w:eastAsia="tr-TR"/>
    </w:rPr>
  </w:style>
  <w:style w:type="character" w:customStyle="1" w:styleId="GvdeMetni2Char">
    <w:name w:val="Gövde Metni 2 Char"/>
    <w:link w:val="GvdeMetni2"/>
    <w:semiHidden/>
    <w:locked/>
    <w:rsid w:val="003437FB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color w:val="000000"/>
    </w:rPr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il1">
    <w:name w:val="Stil1"/>
    <w:basedOn w:val="Balk2"/>
    <w:pPr>
      <w:tabs>
        <w:tab w:val="clear" w:pos="576"/>
      </w:tabs>
      <w:spacing w:before="0" w:after="0" w:line="360" w:lineRule="auto"/>
      <w:ind w:left="567" w:firstLine="0"/>
    </w:pPr>
    <w:rPr>
      <w:rFonts w:ascii="Times New Roman" w:hAnsi="Times New Roman"/>
      <w:color w:val="000000"/>
      <w:sz w:val="24"/>
    </w:rPr>
  </w:style>
  <w:style w:type="paragraph" w:customStyle="1" w:styleId="ListeNumaras51">
    <w:name w:val="Liste Numarası 51"/>
    <w:basedOn w:val="Normal"/>
    <w:pPr>
      <w:tabs>
        <w:tab w:val="num" w:pos="1492"/>
      </w:tabs>
      <w:ind w:left="1492" w:hanging="360"/>
    </w:pPr>
  </w:style>
  <w:style w:type="paragraph" w:customStyle="1" w:styleId="StilBalk4TimesNewRoman12nkSiyah">
    <w:name w:val="Stil Başlık 4 + Times New Roman 12 nk Siyah"/>
    <w:basedOn w:val="Balk4"/>
    <w:pPr>
      <w:tabs>
        <w:tab w:val="clear" w:pos="864"/>
      </w:tabs>
      <w:ind w:left="0" w:firstLine="567"/>
    </w:pPr>
    <w:rPr>
      <w:rFonts w:eastAsia="Arial" w:cs="Arial"/>
      <w:color w:val="000000"/>
      <w:sz w:val="24"/>
    </w:rPr>
  </w:style>
  <w:style w:type="paragraph" w:customStyle="1" w:styleId="StilBalk4TimesNewRomanKalnSiyahlksatr0cm">
    <w:name w:val="Stil Başlık 4 + Times New Roman Kalın Siyah İlk satır:  0 cm"/>
    <w:basedOn w:val="Balk1"/>
    <w:pPr>
      <w:tabs>
        <w:tab w:val="clear" w:pos="432"/>
      </w:tabs>
      <w:spacing w:line="360" w:lineRule="auto"/>
      <w:ind w:left="0" w:firstLine="680"/>
    </w:pPr>
    <w:rPr>
      <w:rFonts w:ascii="Times New Roman" w:eastAsia="Arial" w:hAnsi="Times New Roman" w:cs="HELVETICA"/>
      <w:color w:val="000000"/>
      <w:sz w:val="24"/>
      <w:szCs w:val="24"/>
    </w:rPr>
  </w:style>
  <w:style w:type="paragraph" w:customStyle="1" w:styleId="Stil6">
    <w:name w:val="Stil6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7">
    <w:name w:val="Stil7"/>
    <w:basedOn w:val="Normal"/>
    <w:pPr>
      <w:keepNext/>
      <w:spacing w:line="360" w:lineRule="auto"/>
      <w:ind w:firstLine="1134"/>
      <w:jc w:val="both"/>
    </w:pPr>
    <w:rPr>
      <w:b/>
      <w:bCs/>
      <w:color w:val="000000"/>
      <w:szCs w:val="20"/>
    </w:rPr>
  </w:style>
  <w:style w:type="paragraph" w:customStyle="1" w:styleId="Stil8">
    <w:name w:val="Stil8"/>
    <w:basedOn w:val="Balk1"/>
    <w:next w:val="Normal"/>
    <w:pPr>
      <w:tabs>
        <w:tab w:val="clear" w:pos="432"/>
      </w:tabs>
      <w:spacing w:line="120" w:lineRule="auto"/>
      <w:ind w:left="0" w:firstLine="0"/>
    </w:pPr>
    <w:rPr>
      <w:rFonts w:ascii="Times New Roman" w:eastAsia="Arial" w:hAnsi="Times New Roman" w:cs="HELVETICA"/>
      <w:color w:val="000000"/>
      <w:sz w:val="24"/>
      <w:szCs w:val="24"/>
    </w:rPr>
  </w:style>
  <w:style w:type="paragraph" w:customStyle="1" w:styleId="Stil9">
    <w:name w:val="Stil9"/>
    <w:basedOn w:val="StilBalk4TimesNewRomanKalnSiyahlksatr0cm"/>
  </w:style>
  <w:style w:type="paragraph" w:customStyle="1" w:styleId="Stil10">
    <w:name w:val="Stil10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rFonts w:eastAsia="Arial"/>
      <w:sz w:val="24"/>
      <w:szCs w:val="24"/>
    </w:rPr>
  </w:style>
  <w:style w:type="paragraph" w:customStyle="1" w:styleId="Stil11">
    <w:name w:val="Stil11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rFonts w:eastAsia="Arial"/>
      <w:sz w:val="24"/>
      <w:szCs w:val="24"/>
    </w:rPr>
  </w:style>
  <w:style w:type="paragraph" w:customStyle="1" w:styleId="Stil12">
    <w:name w:val="Stil12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3">
    <w:name w:val="Stil13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4">
    <w:name w:val="Stil14"/>
    <w:basedOn w:val="Normal"/>
    <w:pPr>
      <w:keepNext/>
      <w:spacing w:line="360" w:lineRule="auto"/>
      <w:ind w:firstLine="851"/>
      <w:jc w:val="both"/>
    </w:pPr>
    <w:rPr>
      <w:b/>
      <w:bCs/>
      <w:color w:val="000000"/>
      <w:szCs w:val="20"/>
    </w:rPr>
  </w:style>
  <w:style w:type="paragraph" w:customStyle="1" w:styleId="Stil15">
    <w:name w:val="Stil15"/>
    <w:basedOn w:val="StilBalk4TimesNewRomanKalnSiyahlksatr0cm"/>
  </w:style>
  <w:style w:type="paragraph" w:customStyle="1" w:styleId="StilBalk4TimesNewRomanKalnSiyahlksatr095cm">
    <w:name w:val="Stil Başlık 4 + Times New Roman Kalın Siyah İlk satır:  095 cm"/>
    <w:basedOn w:val="Balk4"/>
    <w:pPr>
      <w:tabs>
        <w:tab w:val="clear" w:pos="864"/>
      </w:tabs>
      <w:spacing w:before="0" w:after="0" w:line="360" w:lineRule="auto"/>
      <w:ind w:left="0" w:firstLine="851"/>
      <w:jc w:val="both"/>
    </w:pPr>
    <w:rPr>
      <w:color w:val="000000"/>
      <w:sz w:val="24"/>
      <w:szCs w:val="20"/>
    </w:rPr>
  </w:style>
  <w:style w:type="paragraph" w:customStyle="1" w:styleId="StilBalk4TimesNewRomanKalnSiyah">
    <w:name w:val="Stil Başlık 4 + Times New Roman Kalın Siyah"/>
    <w:basedOn w:val="StilBalk4TimesNewRomanKalnSiyahlksatr0cm"/>
    <w:pPr>
      <w:ind w:firstLine="567"/>
    </w:pPr>
  </w:style>
  <w:style w:type="paragraph" w:customStyle="1" w:styleId="StilBalk5TimesNewRomanSiyahlksatr125cm">
    <w:name w:val="Stil Başlık 5 + Times New Roman Siyah İlk satır:  125 cm"/>
    <w:basedOn w:val="Balk5"/>
    <w:pPr>
      <w:keepNext/>
      <w:tabs>
        <w:tab w:val="clear" w:pos="1008"/>
      </w:tabs>
      <w:spacing w:before="0" w:after="0" w:line="360" w:lineRule="auto"/>
      <w:ind w:left="0" w:firstLine="1134"/>
      <w:jc w:val="both"/>
    </w:pPr>
    <w:rPr>
      <w:i w:val="0"/>
      <w:iCs w:val="0"/>
      <w:color w:val="000000"/>
      <w:sz w:val="24"/>
      <w:szCs w:val="20"/>
    </w:rPr>
  </w:style>
  <w:style w:type="paragraph" w:styleId="T1">
    <w:name w:val="toc 1"/>
    <w:basedOn w:val="Normal"/>
    <w:next w:val="Normal"/>
    <w:pPr>
      <w:tabs>
        <w:tab w:val="right" w:leader="dot" w:pos="8494"/>
      </w:tabs>
      <w:spacing w:before="120" w:after="120"/>
      <w:ind w:firstLine="1134"/>
      <w:jc w:val="center"/>
    </w:pPr>
    <w:rPr>
      <w:rFonts w:eastAsia="Arial"/>
      <w:b/>
      <w:bCs/>
      <w:sz w:val="22"/>
      <w:szCs w:val="20"/>
    </w:rPr>
  </w:style>
  <w:style w:type="paragraph" w:customStyle="1" w:styleId="StilBalk112nktalikSiyah">
    <w:name w:val="Stil Başlık 1 + 12 nk İtalik Siyah"/>
    <w:basedOn w:val="Balk1"/>
    <w:pPr>
      <w:tabs>
        <w:tab w:val="clear" w:pos="432"/>
      </w:tabs>
      <w:spacing w:line="120" w:lineRule="auto"/>
      <w:ind w:left="284" w:firstLine="1134"/>
      <w:jc w:val="both"/>
    </w:pPr>
    <w:rPr>
      <w:iCs/>
      <w:color w:val="000000"/>
      <w:sz w:val="24"/>
      <w:szCs w:val="24"/>
    </w:rPr>
  </w:style>
  <w:style w:type="paragraph" w:customStyle="1" w:styleId="StilBalk1TimesNewRoman12nkSiyahOrtadanSol063">
    <w:name w:val="Stil Başlık 1 + Times New Roman 12 nk Siyah Ortadan Sol:  063..."/>
    <w:basedOn w:val="Balk2"/>
    <w:pPr>
      <w:tabs>
        <w:tab w:val="clear" w:pos="576"/>
      </w:tabs>
      <w:spacing w:before="0" w:after="0" w:line="360" w:lineRule="auto"/>
      <w:ind w:left="567" w:firstLine="0"/>
    </w:pPr>
    <w:rPr>
      <w:rFonts w:ascii="Times New Roman" w:hAnsi="Times New Roman" w:cs="Times New Roman"/>
      <w:i w:val="0"/>
      <w:color w:val="000000"/>
      <w:sz w:val="24"/>
      <w:szCs w:val="20"/>
    </w:rPr>
  </w:style>
  <w:style w:type="paragraph" w:customStyle="1" w:styleId="StilBalk1TimesNewRoman12nkSiyah">
    <w:name w:val="Stil Başlık 1 + Times New Roman 12 nk Siyah"/>
    <w:basedOn w:val="Balk2"/>
    <w:pPr>
      <w:tabs>
        <w:tab w:val="clear" w:pos="576"/>
      </w:tabs>
      <w:spacing w:after="280" w:line="360" w:lineRule="auto"/>
      <w:ind w:left="567" w:firstLine="0"/>
    </w:pPr>
    <w:rPr>
      <w:rFonts w:ascii="Times New Roman" w:hAnsi="Times New Roman"/>
      <w:i w:val="0"/>
      <w:color w:val="000000"/>
      <w:sz w:val="24"/>
    </w:rPr>
  </w:style>
  <w:style w:type="paragraph" w:customStyle="1" w:styleId="StilKalnSiyahSatraral15satr">
    <w:name w:val="Stil Kalın Siyah Satır aralığı:  1.5 satır"/>
    <w:basedOn w:val="Balk2"/>
    <w:next w:val="Balk2"/>
    <w:pPr>
      <w:tabs>
        <w:tab w:val="clear" w:pos="576"/>
      </w:tabs>
      <w:spacing w:after="0" w:line="360" w:lineRule="auto"/>
      <w:ind w:left="567" w:firstLine="0"/>
    </w:pPr>
    <w:rPr>
      <w:rFonts w:ascii="Times New Roman" w:hAnsi="Times New Roman"/>
      <w:bCs w:val="0"/>
      <w:i w:val="0"/>
      <w:color w:val="000000"/>
      <w:sz w:val="24"/>
      <w:szCs w:val="20"/>
    </w:rPr>
  </w:style>
  <w:style w:type="paragraph" w:customStyle="1" w:styleId="StilBalk3TimesNewRoman12nkSiyah">
    <w:name w:val="Stil Başlık 3 + Times New Roman 12 nk Siyah"/>
    <w:basedOn w:val="Balk3"/>
    <w:pPr>
      <w:tabs>
        <w:tab w:val="clear" w:pos="720"/>
      </w:tabs>
      <w:spacing w:after="0" w:line="360" w:lineRule="auto"/>
      <w:ind w:left="851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Balk3TimesNewRoman12nkKalnDeilSiyahSol">
    <w:name w:val="Stil Başlık 3 + Times New Roman 12 nk Kalın Değil Siyah Sol:  ..."/>
    <w:basedOn w:val="Balk4"/>
    <w:pPr>
      <w:tabs>
        <w:tab w:val="clear" w:pos="864"/>
      </w:tabs>
      <w:spacing w:after="280"/>
      <w:ind w:left="1134" w:firstLine="0"/>
    </w:pPr>
    <w:rPr>
      <w:bCs w:val="0"/>
      <w:color w:val="000000"/>
      <w:sz w:val="24"/>
      <w:szCs w:val="20"/>
    </w:rPr>
  </w:style>
  <w:style w:type="paragraph" w:customStyle="1" w:styleId="Stil2">
    <w:name w:val="Stil2"/>
    <w:basedOn w:val="Balk4"/>
    <w:next w:val="StilBalk3TimesNewRoman12nkSiyah"/>
    <w:pPr>
      <w:tabs>
        <w:tab w:val="clear" w:pos="864"/>
      </w:tabs>
      <w:spacing w:before="280" w:after="0"/>
      <w:ind w:left="1134" w:firstLine="0"/>
    </w:pPr>
    <w:rPr>
      <w:b w:val="0"/>
      <w:color w:val="FF6600"/>
    </w:rPr>
  </w:style>
  <w:style w:type="paragraph" w:customStyle="1" w:styleId="GvdeMetni21">
    <w:name w:val="Gövde Metni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araf">
    <w:name w:val="paraf"/>
    <w:basedOn w:val="Normal"/>
    <w:pPr>
      <w:spacing w:before="280" w:after="280"/>
    </w:pPr>
    <w:rPr>
      <w:lang w:eastAsia="hi-IN" w:bidi="hi-IN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76668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11B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11BA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706C46"/>
    <w:rPr>
      <w:sz w:val="24"/>
      <w:szCs w:val="24"/>
      <w:lang w:eastAsia="ar-SA"/>
    </w:rPr>
  </w:style>
  <w:style w:type="paragraph" w:styleId="GvdeMetni2">
    <w:name w:val="Body Text 2"/>
    <w:basedOn w:val="Normal"/>
    <w:link w:val="GvdeMetni2Char"/>
    <w:rsid w:val="003437FB"/>
    <w:pPr>
      <w:suppressAutoHyphens w:val="0"/>
      <w:spacing w:after="120" w:line="480" w:lineRule="auto"/>
    </w:pPr>
    <w:rPr>
      <w:lang w:eastAsia="tr-TR"/>
    </w:rPr>
  </w:style>
  <w:style w:type="character" w:customStyle="1" w:styleId="GvdeMetni2Char">
    <w:name w:val="Gövde Metni 2 Char"/>
    <w:link w:val="GvdeMetni2"/>
    <w:semiHidden/>
    <w:locked/>
    <w:rsid w:val="003437FB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4</cp:revision>
  <cp:lastPrinted>2015-02-10T10:12:00Z</cp:lastPrinted>
  <dcterms:created xsi:type="dcterms:W3CDTF">2018-11-27T08:09:00Z</dcterms:created>
  <dcterms:modified xsi:type="dcterms:W3CDTF">2018-11-29T08:38:00Z</dcterms:modified>
</cp:coreProperties>
</file>